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A4EB" w14:textId="2FFF01D8" w:rsidR="005D5062" w:rsidRPr="005A3477" w:rsidRDefault="005D5062" w:rsidP="005D5062">
      <w:pPr>
        <w:pStyle w:val="Nagwek2"/>
        <w:spacing w:line="276" w:lineRule="auto"/>
        <w:jc w:val="center"/>
        <w:rPr>
          <w:sz w:val="24"/>
          <w:szCs w:val="24"/>
        </w:rPr>
      </w:pPr>
      <w:r w:rsidRPr="005A3477">
        <w:rPr>
          <w:sz w:val="24"/>
          <w:szCs w:val="24"/>
        </w:rPr>
        <w:t>UMOWA</w:t>
      </w:r>
      <w:r w:rsidRPr="005A3477">
        <w:rPr>
          <w:b w:val="0"/>
          <w:sz w:val="24"/>
          <w:szCs w:val="24"/>
        </w:rPr>
        <w:t xml:space="preserve"> </w:t>
      </w:r>
      <w:r w:rsidRPr="005A3477">
        <w:rPr>
          <w:sz w:val="24"/>
          <w:szCs w:val="24"/>
        </w:rPr>
        <w:t xml:space="preserve">Nr </w:t>
      </w:r>
      <w:r>
        <w:rPr>
          <w:sz w:val="24"/>
          <w:szCs w:val="24"/>
          <w:lang w:val="pl-PL"/>
        </w:rPr>
        <w:t>…..</w:t>
      </w:r>
      <w:r>
        <w:rPr>
          <w:sz w:val="24"/>
          <w:szCs w:val="24"/>
        </w:rPr>
        <w:t>/</w:t>
      </w:r>
      <w:r w:rsidR="00116E60">
        <w:rPr>
          <w:sz w:val="24"/>
          <w:szCs w:val="24"/>
          <w:lang w:val="pl-PL"/>
        </w:rPr>
        <w:t>………./</w:t>
      </w:r>
    </w:p>
    <w:p w14:paraId="434C8E0F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sz w:val="24"/>
          <w:szCs w:val="24"/>
        </w:rPr>
        <w:t>o usługi medyczne</w:t>
      </w:r>
    </w:p>
    <w:p w14:paraId="6AF2A240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</w:p>
    <w:p w14:paraId="7947520E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zawarta w Szczecinie w dniu …………… pomiędzy:</w:t>
      </w:r>
    </w:p>
    <w:p w14:paraId="4023D700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b/>
          <w:sz w:val="24"/>
          <w:szCs w:val="24"/>
        </w:rPr>
        <w:t xml:space="preserve">Gmina Miasto Szczecin – </w:t>
      </w:r>
      <w:r w:rsidRPr="005A3477">
        <w:rPr>
          <w:sz w:val="24"/>
          <w:szCs w:val="24"/>
        </w:rPr>
        <w:t xml:space="preserve">Plac Armii Krajowej 1, 70-456 Szczecin NIP 8510309410 </w:t>
      </w:r>
    </w:p>
    <w:p w14:paraId="39FBF4D7" w14:textId="68D404E5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- </w:t>
      </w:r>
      <w:r w:rsidRPr="00D12EAB">
        <w:rPr>
          <w:b/>
          <w:sz w:val="24"/>
          <w:szCs w:val="24"/>
        </w:rPr>
        <w:t xml:space="preserve">Szkoła Podstawowa nr </w:t>
      </w:r>
      <w:r w:rsidR="00116E60" w:rsidRPr="00D12EAB">
        <w:rPr>
          <w:b/>
          <w:sz w:val="24"/>
          <w:szCs w:val="24"/>
        </w:rPr>
        <w:t>18</w:t>
      </w:r>
      <w:r w:rsidRPr="005A3477">
        <w:rPr>
          <w:sz w:val="24"/>
          <w:szCs w:val="24"/>
        </w:rPr>
        <w:t xml:space="preserve"> im. </w:t>
      </w:r>
      <w:r w:rsidR="00116E60">
        <w:rPr>
          <w:sz w:val="24"/>
          <w:szCs w:val="24"/>
        </w:rPr>
        <w:t>Józefa Bema</w:t>
      </w:r>
      <w:r w:rsidRPr="005A3477">
        <w:rPr>
          <w:sz w:val="24"/>
          <w:szCs w:val="24"/>
        </w:rPr>
        <w:t xml:space="preserve">, ul. </w:t>
      </w:r>
      <w:r w:rsidR="00116E60">
        <w:rPr>
          <w:sz w:val="24"/>
          <w:szCs w:val="24"/>
        </w:rPr>
        <w:t>Komuny Paryskiej 20</w:t>
      </w:r>
      <w:r w:rsidRPr="005A3477">
        <w:rPr>
          <w:sz w:val="24"/>
          <w:szCs w:val="24"/>
        </w:rPr>
        <w:t xml:space="preserve">, </w:t>
      </w:r>
      <w:r w:rsidR="00116E60">
        <w:rPr>
          <w:sz w:val="24"/>
          <w:szCs w:val="24"/>
        </w:rPr>
        <w:t>71-681</w:t>
      </w:r>
      <w:r w:rsidRPr="005A3477">
        <w:rPr>
          <w:sz w:val="24"/>
          <w:szCs w:val="24"/>
        </w:rPr>
        <w:t xml:space="preserve"> Szczecin </w:t>
      </w:r>
    </w:p>
    <w:p w14:paraId="11ECADC8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reprezentowanym przez:</w:t>
      </w:r>
    </w:p>
    <w:p w14:paraId="3095FBCD" w14:textId="7704BD04" w:rsidR="005D5062" w:rsidRPr="005A3477" w:rsidRDefault="00116E60" w:rsidP="00116E6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Marię Niedzielską</w:t>
      </w:r>
      <w:r w:rsidR="005D5062" w:rsidRPr="005A3477">
        <w:rPr>
          <w:sz w:val="24"/>
          <w:szCs w:val="24"/>
        </w:rPr>
        <w:t xml:space="preserve">  – Dyrektora Szkoły Podstawowej nr </w:t>
      </w:r>
      <w:r>
        <w:rPr>
          <w:sz w:val="24"/>
          <w:szCs w:val="24"/>
        </w:rPr>
        <w:t>18</w:t>
      </w:r>
      <w:r w:rsidR="005D5062" w:rsidRPr="005A3477">
        <w:rPr>
          <w:sz w:val="24"/>
          <w:szCs w:val="24"/>
        </w:rPr>
        <w:t xml:space="preserve"> w Szczecinie, działającą na podstawie pełnomocnictwa Prezydenta Miasta Szczecin zwaną</w:t>
      </w:r>
      <w:r>
        <w:rPr>
          <w:sz w:val="24"/>
          <w:szCs w:val="24"/>
        </w:rPr>
        <w:t xml:space="preserve"> </w:t>
      </w:r>
      <w:r w:rsidR="005D5062" w:rsidRPr="005A3477">
        <w:rPr>
          <w:sz w:val="24"/>
          <w:szCs w:val="24"/>
        </w:rPr>
        <w:t xml:space="preserve">dalej </w:t>
      </w:r>
      <w:r w:rsidR="005D5062" w:rsidRPr="005A3477">
        <w:rPr>
          <w:b/>
          <w:sz w:val="24"/>
          <w:szCs w:val="24"/>
        </w:rPr>
        <w:t>Zleceniodawcą</w:t>
      </w:r>
      <w:r w:rsidR="005D5062" w:rsidRPr="005A3477">
        <w:rPr>
          <w:b/>
          <w:bCs/>
          <w:sz w:val="24"/>
          <w:szCs w:val="24"/>
        </w:rPr>
        <w:t xml:space="preserve">,  </w:t>
      </w:r>
    </w:p>
    <w:p w14:paraId="04E9B33B" w14:textId="77777777" w:rsidR="005D5062" w:rsidRPr="005A3477" w:rsidRDefault="005D5062" w:rsidP="005D5062">
      <w:pPr>
        <w:spacing w:line="276" w:lineRule="auto"/>
        <w:rPr>
          <w:sz w:val="24"/>
          <w:szCs w:val="24"/>
        </w:rPr>
      </w:pPr>
      <w:r w:rsidRPr="005A3477">
        <w:rPr>
          <w:b/>
          <w:bCs/>
          <w:sz w:val="24"/>
          <w:szCs w:val="24"/>
        </w:rPr>
        <w:t>a</w:t>
      </w:r>
    </w:p>
    <w:p w14:paraId="148D840D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…………………………………………………………….</w:t>
      </w:r>
    </w:p>
    <w:p w14:paraId="140FA13F" w14:textId="77777777" w:rsidR="005D5062" w:rsidRPr="005A3477" w:rsidRDefault="005D5062" w:rsidP="005D5062">
      <w:pPr>
        <w:spacing w:line="276" w:lineRule="auto"/>
        <w:rPr>
          <w:sz w:val="24"/>
          <w:szCs w:val="24"/>
        </w:rPr>
      </w:pPr>
      <w:r w:rsidRPr="005A3477">
        <w:rPr>
          <w:sz w:val="24"/>
          <w:szCs w:val="24"/>
        </w:rPr>
        <w:t xml:space="preserve">zwaną dalej </w:t>
      </w:r>
      <w:r w:rsidRPr="005A3477">
        <w:rPr>
          <w:b/>
          <w:bCs/>
          <w:sz w:val="24"/>
          <w:szCs w:val="24"/>
        </w:rPr>
        <w:t>Wykonawcą</w:t>
      </w:r>
      <w:bookmarkStart w:id="0" w:name="_GoBack"/>
      <w:bookmarkEnd w:id="0"/>
    </w:p>
    <w:p w14:paraId="36A99C0B" w14:textId="77777777" w:rsidR="005D5062" w:rsidRDefault="005D5062" w:rsidP="005D5062">
      <w:pPr>
        <w:spacing w:line="276" w:lineRule="auto"/>
        <w:rPr>
          <w:sz w:val="24"/>
          <w:szCs w:val="24"/>
        </w:rPr>
      </w:pPr>
      <w:r w:rsidRPr="005A3477">
        <w:rPr>
          <w:sz w:val="24"/>
          <w:szCs w:val="24"/>
        </w:rPr>
        <w:t> </w:t>
      </w:r>
    </w:p>
    <w:p w14:paraId="23D427A4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FA7E86">
        <w:rPr>
          <w:sz w:val="24"/>
          <w:szCs w:val="24"/>
        </w:rPr>
        <w:t>Niniejsza umowa, zwana dalej Umową, zostaje zawarta z wyłączenie</w:t>
      </w:r>
      <w:r>
        <w:rPr>
          <w:sz w:val="24"/>
          <w:szCs w:val="24"/>
        </w:rPr>
        <w:t xml:space="preserve">m zastosowania przepisów ustawy </w:t>
      </w:r>
      <w:r w:rsidRPr="00FA7E86">
        <w:rPr>
          <w:sz w:val="24"/>
          <w:szCs w:val="24"/>
        </w:rPr>
        <w:t>z dnia 11 września 2019 r. Prawo zamówień publicznych (Dz.U. z 2022 r. poz. 1710 z późn.</w:t>
      </w:r>
      <w:r>
        <w:rPr>
          <w:sz w:val="24"/>
          <w:szCs w:val="24"/>
        </w:rPr>
        <w:t xml:space="preserve">zm.) z uwagi na </w:t>
      </w:r>
      <w:r w:rsidRPr="00FA7E86">
        <w:rPr>
          <w:sz w:val="24"/>
          <w:szCs w:val="24"/>
        </w:rPr>
        <w:t xml:space="preserve">treść art. 2 ust. 1 pkt. 1 ww. ustawy oraz na podstawie § 11 ust. 1 pkt 2 w związku § 13 ust. 1 pkt 1 </w:t>
      </w:r>
      <w:r>
        <w:rPr>
          <w:sz w:val="24"/>
          <w:szCs w:val="24"/>
        </w:rPr>
        <w:t xml:space="preserve">Załącznika nr 1 do </w:t>
      </w:r>
      <w:r w:rsidRPr="00FA7E86">
        <w:rPr>
          <w:sz w:val="24"/>
          <w:szCs w:val="24"/>
        </w:rPr>
        <w:t xml:space="preserve">Zarządzenia Nr 657/20 Prezydenta Miasta Szczecina z dnia 28 </w:t>
      </w:r>
      <w:r>
        <w:rPr>
          <w:sz w:val="24"/>
          <w:szCs w:val="24"/>
        </w:rPr>
        <w:t xml:space="preserve">grudnia 2020 r. w sprawie zasad </w:t>
      </w:r>
      <w:r w:rsidRPr="00FA7E86">
        <w:rPr>
          <w:sz w:val="24"/>
          <w:szCs w:val="24"/>
        </w:rPr>
        <w:t>wykonywania w Urzędzie Miasta Szczecin i jednostkach organizacyjny</w:t>
      </w:r>
      <w:r>
        <w:rPr>
          <w:sz w:val="24"/>
          <w:szCs w:val="24"/>
        </w:rPr>
        <w:t xml:space="preserve">ch Gminy Miasto Szczecin ustawy </w:t>
      </w:r>
      <w:r w:rsidRPr="00FA7E86">
        <w:rPr>
          <w:sz w:val="24"/>
          <w:szCs w:val="24"/>
        </w:rPr>
        <w:t>Prawo zamówień publicznych oraz Regulaminu Pracy Komisji Przetargowej Urzędu Miasta Szczecin</w:t>
      </w:r>
      <w:r>
        <w:rPr>
          <w:sz w:val="24"/>
          <w:szCs w:val="24"/>
        </w:rPr>
        <w:t xml:space="preserve">, </w:t>
      </w:r>
      <w:r w:rsidRPr="00FA7E86">
        <w:rPr>
          <w:sz w:val="24"/>
          <w:szCs w:val="24"/>
        </w:rPr>
        <w:t>zmienionego Zarządzeniem nr 39/21 Prezydenta Miasta Szczecin z dnia 26 stycznia 2021r.</w:t>
      </w:r>
    </w:p>
    <w:p w14:paraId="1D0189A9" w14:textId="77777777" w:rsidR="005D5062" w:rsidRDefault="005D5062" w:rsidP="005D506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5F0ACC05" w14:textId="77777777" w:rsidR="005D5062" w:rsidRPr="005A3477" w:rsidRDefault="005D5062" w:rsidP="005D5062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14:paraId="3C41BB6D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1</w:t>
      </w:r>
    </w:p>
    <w:p w14:paraId="40C015BF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Wykonawca zobowiązuje się do świadczenia odpłatnie </w:t>
      </w:r>
      <w:r w:rsidRPr="00116E60">
        <w:rPr>
          <w:b/>
          <w:sz w:val="24"/>
          <w:szCs w:val="24"/>
        </w:rPr>
        <w:t>usług medycznych</w:t>
      </w:r>
      <w:r w:rsidRPr="005A3477">
        <w:rPr>
          <w:sz w:val="24"/>
          <w:szCs w:val="24"/>
        </w:rPr>
        <w:t xml:space="preserve"> na rzecz Zleceniodawcy. </w:t>
      </w:r>
    </w:p>
    <w:p w14:paraId="240F0F5D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2</w:t>
      </w:r>
    </w:p>
    <w:p w14:paraId="70CD277E" w14:textId="2009A966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Wykonawca oświadcza, że jest uprawniony do wykonywania w pełnym zakresie usług medycznych o których mówi art.229 Kodeksu Pracy (Dz.U. z </w:t>
      </w:r>
      <w:r>
        <w:rPr>
          <w:sz w:val="24"/>
          <w:szCs w:val="24"/>
        </w:rPr>
        <w:t>2020</w:t>
      </w:r>
      <w:r w:rsidRPr="005A3477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1320)</w:t>
      </w:r>
      <w:r w:rsidRPr="005A3477">
        <w:rPr>
          <w:sz w:val="24"/>
          <w:szCs w:val="24"/>
        </w:rPr>
        <w:t>, w sposób zgodny z Rozporządzeniem Ministra Zdrowia z dnia 30.05.1996 r. w sprawie przeprowadzania badań lekarskich pracowników i wydawania orzeczeń lekarskich dla celów pr</w:t>
      </w:r>
      <w:r>
        <w:rPr>
          <w:sz w:val="24"/>
          <w:szCs w:val="24"/>
        </w:rPr>
        <w:t>zewidzianych w Kodeksie Pracy (</w:t>
      </w:r>
      <w:r w:rsidRPr="005A3477">
        <w:rPr>
          <w:sz w:val="24"/>
          <w:szCs w:val="24"/>
        </w:rPr>
        <w:t xml:space="preserve">Dz.U. z </w:t>
      </w:r>
      <w:r>
        <w:rPr>
          <w:sz w:val="24"/>
          <w:szCs w:val="24"/>
        </w:rPr>
        <w:t xml:space="preserve"> 2016 r. poz. 2067</w:t>
      </w:r>
      <w:r w:rsidRPr="005A3477">
        <w:rPr>
          <w:sz w:val="24"/>
          <w:szCs w:val="24"/>
        </w:rPr>
        <w:t xml:space="preserve">) oraz zgodnych z ustawą </w:t>
      </w:r>
      <w:r>
        <w:rPr>
          <w:sz w:val="24"/>
          <w:szCs w:val="24"/>
        </w:rPr>
        <w:t xml:space="preserve">   </w:t>
      </w:r>
      <w:r w:rsidRPr="005A3477">
        <w:rPr>
          <w:sz w:val="24"/>
          <w:szCs w:val="24"/>
        </w:rPr>
        <w:t xml:space="preserve">o Służbie Medycyny Pracy (Dz.U. z  </w:t>
      </w:r>
      <w:r>
        <w:rPr>
          <w:sz w:val="24"/>
          <w:szCs w:val="24"/>
        </w:rPr>
        <w:t>2019</w:t>
      </w:r>
      <w:r w:rsidRPr="005A3477">
        <w:rPr>
          <w:sz w:val="24"/>
          <w:szCs w:val="24"/>
        </w:rPr>
        <w:t xml:space="preserve"> r., poz. </w:t>
      </w:r>
      <w:r>
        <w:rPr>
          <w:sz w:val="24"/>
          <w:szCs w:val="24"/>
        </w:rPr>
        <w:t>1175</w:t>
      </w:r>
      <w:r w:rsidRPr="005A3477">
        <w:rPr>
          <w:sz w:val="24"/>
          <w:szCs w:val="24"/>
        </w:rPr>
        <w:t xml:space="preserve">) oraz art. 73 Karty Nauczyciela </w:t>
      </w:r>
      <w:r>
        <w:rPr>
          <w:sz w:val="24"/>
          <w:szCs w:val="24"/>
        </w:rPr>
        <w:t xml:space="preserve">    </w:t>
      </w:r>
      <w:r w:rsidRPr="005A3477">
        <w:rPr>
          <w:sz w:val="24"/>
          <w:szCs w:val="24"/>
        </w:rPr>
        <w:t xml:space="preserve">i rozporządzenia Ministra Zdrowia z dnia 19.01.2018r. w sprawie orzeczenia o potrzebie udzielenia nauczycielowi urlopu dla poratowania zdrowia (Dz.U z 2018 r. poz. 190.)  </w:t>
      </w:r>
    </w:p>
    <w:p w14:paraId="0970FC45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4E8AA155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3</w:t>
      </w:r>
    </w:p>
    <w:p w14:paraId="375C118C" w14:textId="77777777" w:rsidR="005D5062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Zleceniodawca zleca a Wykonawca zobowiązuje się do wykonania badań wstępnych, okresowych i kontrolnych oraz w celu wydania orzeczenia o potrzebie udzielenia nauczycielowi urlopu dla poratowania zdrowia.</w:t>
      </w:r>
    </w:p>
    <w:p w14:paraId="6219EF44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</w:p>
    <w:p w14:paraId="17FCE184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4</w:t>
      </w:r>
    </w:p>
    <w:p w14:paraId="5B644850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Usługi medyczne świadczone będą w siedzibie Wykonawcy w Szczecinie przy</w:t>
      </w:r>
      <w:r w:rsidRPr="005A3477">
        <w:rPr>
          <w:sz w:val="24"/>
          <w:szCs w:val="24"/>
        </w:rPr>
        <w:br/>
        <w:t xml:space="preserve">ul. </w:t>
      </w:r>
      <w:r>
        <w:rPr>
          <w:sz w:val="24"/>
          <w:szCs w:val="24"/>
        </w:rPr>
        <w:t>…………………..</w:t>
      </w:r>
      <w:r w:rsidRPr="005A3477">
        <w:rPr>
          <w:sz w:val="24"/>
          <w:szCs w:val="24"/>
        </w:rPr>
        <w:t xml:space="preserve"> na podstawie skierowania Zleceniodawcy.</w:t>
      </w:r>
    </w:p>
    <w:p w14:paraId="31370A38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278FC210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5114B0BC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lastRenderedPageBreak/>
        <w:t>§ 5</w:t>
      </w:r>
    </w:p>
    <w:p w14:paraId="21CCFCBB" w14:textId="77777777" w:rsidR="005D5062" w:rsidRPr="005A3477" w:rsidRDefault="005D5062" w:rsidP="005D5062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Wykonawca, zgodnie z obowiązującymi przepisami będzie prowadził dokumentację medyczną osób uprawnionych. </w:t>
      </w:r>
    </w:p>
    <w:p w14:paraId="50086301" w14:textId="77777777" w:rsidR="005D5062" w:rsidRPr="005A3477" w:rsidRDefault="005D5062" w:rsidP="005D5062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Wykonawca zobowiązuje się do przetwarzania danych osobowych osób kierowanych przez Zleceniodawcę na badania wstępne, okresowe i kontrolne oraz w celu wydania przeczenia o potrzebie udzielenia nauczycielowi urlopu dla poratowania zdrowia w zakresie i w sposób zgodny z obowiązującymi przepisami, w tym ustawy z dnia 10 maja 2018  r o ochronie danych osobowych (Dz.U. z 2018 r. poz. 1000 ze zm. ).</w:t>
      </w:r>
    </w:p>
    <w:p w14:paraId="6CCB0BBB" w14:textId="77777777" w:rsidR="005D5062" w:rsidRPr="005A3477" w:rsidRDefault="005D5062" w:rsidP="005D5062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Osoby kierowane przez Zleceniodawcę na badania wstępne, okresowe, kontrolne przedłożą w rejestracji Wykonawcy druk skierowania .</w:t>
      </w:r>
    </w:p>
    <w:p w14:paraId="448DF421" w14:textId="77777777" w:rsidR="005D5062" w:rsidRPr="005A3477" w:rsidRDefault="005D5062" w:rsidP="005D5062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Zakres badań profilaktycznych zgodny będzie z zaakceptowaną ofertą, stanowiącą załącznik 1- będący integralną częścią umowy.</w:t>
      </w:r>
    </w:p>
    <w:p w14:paraId="14DB5EBF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3ECE872D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6</w:t>
      </w:r>
    </w:p>
    <w:p w14:paraId="14248F42" w14:textId="77777777" w:rsidR="005D5062" w:rsidRPr="005A3477" w:rsidRDefault="005D5062" w:rsidP="005D5062">
      <w:pPr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</w:rPr>
      </w:pPr>
      <w:r w:rsidRPr="005A3477">
        <w:rPr>
          <w:sz w:val="24"/>
          <w:szCs w:val="24"/>
        </w:rPr>
        <w:t>Orzeczenia o zdolności do pracy wręczane będą pracownikom w dwóch egzemplarzach.</w:t>
      </w:r>
    </w:p>
    <w:p w14:paraId="59989C82" w14:textId="77777777" w:rsidR="005D5062" w:rsidRPr="005A3477" w:rsidRDefault="005D5062" w:rsidP="005D5062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W przypadku wydania orzeczenia lekarskiego o braku zdolności do pracy na określonym stanowisku lub o utracie zdolności do wykonywania dotychczasowej pracy Wykonawca zobowiązany jest do przekazania orzeczenia bezpośrednio do Zleceniodawcy w terminie 3 dni od daty wydania orzeczenia.</w:t>
      </w:r>
    </w:p>
    <w:p w14:paraId="4EB916A5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2DA6959A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7</w:t>
      </w:r>
    </w:p>
    <w:p w14:paraId="6AC610BB" w14:textId="74BBB4FA" w:rsidR="005D5062" w:rsidRPr="005A3477" w:rsidRDefault="005D5062" w:rsidP="005D5062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W przypadku występowania czynników szkodliwych Zleceniodawca przekaże Wykonawcy w ciągu 14 dni od zawarcia umowy w formie pisemnej informacje</w:t>
      </w:r>
      <w:r>
        <w:rPr>
          <w:sz w:val="24"/>
          <w:szCs w:val="24"/>
        </w:rPr>
        <w:t xml:space="preserve"> </w:t>
      </w:r>
      <w:r w:rsidRPr="005A3477">
        <w:rPr>
          <w:sz w:val="24"/>
          <w:szCs w:val="24"/>
        </w:rPr>
        <w:t xml:space="preserve">o występujących czynnikach szkodliwych wraz z aktualnymi wynikami badań tych czynników. </w:t>
      </w:r>
    </w:p>
    <w:p w14:paraId="4B7CC354" w14:textId="77777777" w:rsidR="005D5062" w:rsidRPr="005A3477" w:rsidRDefault="005D5062" w:rsidP="005D5062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Zleceniodawca zapewni Wykonawcy możliwość przeglądu stanowisk pracy i wglądu do wyników kontroli warunków pracy w części odnoszącej się do ochrony zdrowia.</w:t>
      </w:r>
    </w:p>
    <w:p w14:paraId="0C5E4EDA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1903B2CD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8</w:t>
      </w:r>
    </w:p>
    <w:p w14:paraId="3DEF1F64" w14:textId="77777777" w:rsidR="005D5062" w:rsidRPr="005A3477" w:rsidRDefault="005D5062" w:rsidP="005D5062">
      <w:pPr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Rozliczenie wykonanych usług następować będzie na podstawie miesięcznych faktur.</w:t>
      </w:r>
    </w:p>
    <w:p w14:paraId="19940CA8" w14:textId="77777777" w:rsidR="005D5062" w:rsidRPr="005A3477" w:rsidRDefault="005D5062" w:rsidP="005D5062">
      <w:pPr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Podstawą do wystawienia faktury miesięcznej jest miesięczne zestawienie wykonanych usług sporządzone w oparciu o ceny jednostkowe z formularza cenowego stanowiącego załącznik nr 1 i faktycznie wykonane ilości usług.</w:t>
      </w:r>
    </w:p>
    <w:p w14:paraId="5FB64DE4" w14:textId="7E6028CE" w:rsidR="005D5062" w:rsidRPr="005A3477" w:rsidRDefault="005D5062" w:rsidP="005D5062">
      <w:pPr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5A3477">
        <w:rPr>
          <w:sz w:val="24"/>
          <w:szCs w:val="24"/>
        </w:rPr>
        <w:t xml:space="preserve">Wartość umowy w całym okresie jej obowiązywania nie przekroczy kwoty </w:t>
      </w:r>
      <w:r>
        <w:rPr>
          <w:sz w:val="24"/>
          <w:szCs w:val="24"/>
        </w:rPr>
        <w:t>1</w:t>
      </w:r>
      <w:r w:rsidR="00116E60">
        <w:rPr>
          <w:sz w:val="24"/>
          <w:szCs w:val="24"/>
        </w:rPr>
        <w:t>5</w:t>
      </w:r>
      <w:r w:rsidRPr="005A3477">
        <w:rPr>
          <w:sz w:val="24"/>
          <w:szCs w:val="24"/>
        </w:rPr>
        <w:t> 000,00 zł. brutto łącznie z podatkiem VAT.</w:t>
      </w:r>
    </w:p>
    <w:p w14:paraId="6FD6FAE4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2563FF94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9</w:t>
      </w:r>
    </w:p>
    <w:p w14:paraId="0850A942" w14:textId="77777777" w:rsidR="005D5062" w:rsidRPr="005A3477" w:rsidRDefault="005D5062" w:rsidP="005D506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Rozliczenia z tytułu realizacji umowy dokonywane będą w okresach miesięcznych w drodze wyliczenia przez Wykonawcę należnej mu kwoty i przekazania faktury Zleceniodawcy.</w:t>
      </w:r>
    </w:p>
    <w:p w14:paraId="197A1050" w14:textId="77777777" w:rsidR="005D5062" w:rsidRDefault="005D5062" w:rsidP="005D506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Zleceniodawca dokona zapłaty w ciągu 14 dni od dnia otrzymania faktury. </w:t>
      </w:r>
    </w:p>
    <w:p w14:paraId="7AD07D8A" w14:textId="77777777" w:rsidR="005D5062" w:rsidRPr="005A3477" w:rsidRDefault="005D5062" w:rsidP="005D506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2B6D04FB" w14:textId="77777777" w:rsidR="005D5062" w:rsidRPr="005A3477" w:rsidRDefault="005D5062" w:rsidP="005D506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lastRenderedPageBreak/>
        <w:t xml:space="preserve">W przypadku zwłoki Zleceniodawcy w płatności wynagrodzenia za dwa miesiące Wykonawca ma prawo obciążyć Zleceniodawcę kosztami usług z odsetkami oraz wstrzymać się od świadczenia usług medycznych aż do czasu uregulowania zaległości </w:t>
      </w:r>
      <w:r>
        <w:rPr>
          <w:sz w:val="24"/>
          <w:szCs w:val="24"/>
        </w:rPr>
        <w:t xml:space="preserve">         </w:t>
      </w:r>
      <w:r w:rsidRPr="005A3477">
        <w:rPr>
          <w:sz w:val="24"/>
          <w:szCs w:val="24"/>
        </w:rPr>
        <w:t>w całości.</w:t>
      </w:r>
    </w:p>
    <w:p w14:paraId="1064CFC0" w14:textId="77777777" w:rsidR="005D5062" w:rsidRPr="00950908" w:rsidRDefault="005D5062" w:rsidP="005D5062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Faktury wystawiane przez Wykonawcę </w:t>
      </w:r>
      <w:r>
        <w:rPr>
          <w:sz w:val="24"/>
          <w:szCs w:val="24"/>
        </w:rPr>
        <w:t>będą zawierały następujące dane:</w:t>
      </w:r>
    </w:p>
    <w:p w14:paraId="41C0B79D" w14:textId="77777777" w:rsidR="00116E60" w:rsidRDefault="005D5062" w:rsidP="005D5062">
      <w:pPr>
        <w:pStyle w:val="gwp82ea563emsolistparagraph"/>
        <w:spacing w:before="0" w:after="0" w:line="276" w:lineRule="auto"/>
        <w:ind w:left="426"/>
        <w:jc w:val="both"/>
        <w:rPr>
          <w:b/>
        </w:rPr>
      </w:pPr>
      <w:r w:rsidRPr="005A3477">
        <w:rPr>
          <w:b/>
          <w:u w:val="single"/>
        </w:rPr>
        <w:t>Nabywca:</w:t>
      </w:r>
      <w:r w:rsidRPr="005A3477">
        <w:rPr>
          <w:b/>
        </w:rPr>
        <w:t xml:space="preserve"> Gmina Miasto Szczecin, Pl. Armii Krajowej 1, 70-456 Szczecin,</w:t>
      </w:r>
    </w:p>
    <w:p w14:paraId="0682C5EE" w14:textId="1950D668" w:rsidR="005D5062" w:rsidRPr="005A3477" w:rsidRDefault="005D5062" w:rsidP="005D5062">
      <w:pPr>
        <w:pStyle w:val="gwp82ea563emsolistparagraph"/>
        <w:spacing w:before="0" w:after="0" w:line="276" w:lineRule="auto"/>
        <w:ind w:left="426"/>
        <w:jc w:val="both"/>
        <w:rPr>
          <w:b/>
          <w:u w:val="single"/>
        </w:rPr>
      </w:pPr>
      <w:r w:rsidRPr="005A3477">
        <w:rPr>
          <w:b/>
        </w:rPr>
        <w:t>NIP 8510309410</w:t>
      </w:r>
    </w:p>
    <w:p w14:paraId="61EFF262" w14:textId="3A862C6E" w:rsidR="005D5062" w:rsidRPr="005A3477" w:rsidRDefault="005D5062" w:rsidP="005D5062">
      <w:pPr>
        <w:spacing w:line="276" w:lineRule="auto"/>
        <w:ind w:left="426"/>
        <w:jc w:val="both"/>
        <w:rPr>
          <w:sz w:val="24"/>
          <w:szCs w:val="24"/>
        </w:rPr>
      </w:pPr>
      <w:r w:rsidRPr="005A3477">
        <w:rPr>
          <w:b/>
          <w:sz w:val="24"/>
          <w:szCs w:val="24"/>
          <w:u w:val="single"/>
        </w:rPr>
        <w:t>Płatnik:</w:t>
      </w:r>
      <w:r w:rsidRPr="005A3477">
        <w:rPr>
          <w:b/>
          <w:sz w:val="24"/>
          <w:szCs w:val="24"/>
        </w:rPr>
        <w:t xml:space="preserve">  Szkoła Podstawowa  nr 1</w:t>
      </w:r>
      <w:r w:rsidR="00116E60">
        <w:rPr>
          <w:b/>
          <w:sz w:val="24"/>
          <w:szCs w:val="24"/>
        </w:rPr>
        <w:t>8</w:t>
      </w:r>
      <w:r w:rsidRPr="005A3477">
        <w:rPr>
          <w:b/>
          <w:sz w:val="24"/>
          <w:szCs w:val="24"/>
        </w:rPr>
        <w:t xml:space="preserve">, ul. </w:t>
      </w:r>
      <w:r w:rsidR="00116E60">
        <w:rPr>
          <w:b/>
          <w:sz w:val="24"/>
          <w:szCs w:val="24"/>
        </w:rPr>
        <w:t xml:space="preserve">Komuny Paryskiej </w:t>
      </w:r>
      <w:r w:rsidRPr="005A3477">
        <w:rPr>
          <w:b/>
          <w:sz w:val="24"/>
          <w:szCs w:val="24"/>
        </w:rPr>
        <w:t xml:space="preserve"> 20, 7</w:t>
      </w:r>
      <w:r w:rsidR="00116E60">
        <w:rPr>
          <w:b/>
          <w:sz w:val="24"/>
          <w:szCs w:val="24"/>
        </w:rPr>
        <w:t>1-681</w:t>
      </w:r>
      <w:r w:rsidRPr="005A3477">
        <w:rPr>
          <w:b/>
          <w:sz w:val="24"/>
          <w:szCs w:val="24"/>
        </w:rPr>
        <w:t xml:space="preserve"> Szczecin</w:t>
      </w:r>
      <w:r w:rsidRPr="005A3477">
        <w:rPr>
          <w:sz w:val="24"/>
          <w:szCs w:val="24"/>
        </w:rPr>
        <w:t xml:space="preserve"> </w:t>
      </w:r>
    </w:p>
    <w:p w14:paraId="4D3278E9" w14:textId="77777777" w:rsidR="005D5062" w:rsidRPr="005A3477" w:rsidRDefault="005D5062" w:rsidP="005D5062">
      <w:pPr>
        <w:spacing w:line="276" w:lineRule="auto"/>
        <w:rPr>
          <w:sz w:val="24"/>
          <w:szCs w:val="24"/>
        </w:rPr>
      </w:pPr>
    </w:p>
    <w:p w14:paraId="24555E49" w14:textId="77777777" w:rsidR="005D5062" w:rsidRPr="005A3477" w:rsidRDefault="005D5062" w:rsidP="005D5062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 xml:space="preserve">Wykonawca  jest podatnikiem VAT i posiada Nr NIP </w:t>
      </w:r>
      <w:r>
        <w:rPr>
          <w:sz w:val="24"/>
          <w:szCs w:val="24"/>
        </w:rPr>
        <w:t>………………………..</w:t>
      </w:r>
      <w:r w:rsidRPr="005A3477">
        <w:rPr>
          <w:sz w:val="24"/>
          <w:szCs w:val="24"/>
        </w:rPr>
        <w:t>, Zleceniodawca oświadcza, iż upoważnia Wykonawcę do wystawienia faktury VAT bez jego podpisu.</w:t>
      </w:r>
    </w:p>
    <w:p w14:paraId="7A0ECF9D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10</w:t>
      </w:r>
    </w:p>
    <w:p w14:paraId="253FA39C" w14:textId="77777777" w:rsidR="005D5062" w:rsidRPr="005A3477" w:rsidRDefault="005D5062" w:rsidP="005D5062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Niniejsza umowa wchodzi w życie z dniem 01.01.</w:t>
      </w:r>
      <w:r>
        <w:rPr>
          <w:sz w:val="24"/>
          <w:szCs w:val="24"/>
        </w:rPr>
        <w:t>2022</w:t>
      </w:r>
      <w:r w:rsidRPr="005A3477">
        <w:rPr>
          <w:sz w:val="24"/>
          <w:szCs w:val="24"/>
        </w:rPr>
        <w:t xml:space="preserve"> r.  i obowiązuje do 31.12.</w:t>
      </w:r>
      <w:r>
        <w:rPr>
          <w:sz w:val="24"/>
          <w:szCs w:val="24"/>
        </w:rPr>
        <w:t>2022</w:t>
      </w:r>
      <w:r w:rsidRPr="005A3477">
        <w:rPr>
          <w:sz w:val="24"/>
          <w:szCs w:val="24"/>
        </w:rPr>
        <w:t xml:space="preserve"> r.</w:t>
      </w:r>
    </w:p>
    <w:p w14:paraId="15746EF7" w14:textId="77777777" w:rsidR="005D5062" w:rsidRPr="005A3477" w:rsidRDefault="005D5062" w:rsidP="005D5062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Wykonawca jak i Zleceniodawca może odstąpić od umowy ze skutkiem natychmiastowym w razie rażącego naruszania postanowień umowy.</w:t>
      </w:r>
    </w:p>
    <w:p w14:paraId="2ED1C4A9" w14:textId="77777777" w:rsidR="005D5062" w:rsidRPr="005A3477" w:rsidRDefault="005D5062" w:rsidP="005D5062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Nie zachowanie formy pisemnej przez Zleceniodawcę upoważnia Wykonawcę do obciążenia Zleceniodawcy należnościami wynikającymi z § 8 umowy.</w:t>
      </w:r>
    </w:p>
    <w:p w14:paraId="40725372" w14:textId="77777777" w:rsidR="005D5062" w:rsidRDefault="005D5062" w:rsidP="005D5062">
      <w:pPr>
        <w:spacing w:line="276" w:lineRule="auto"/>
        <w:jc w:val="center"/>
        <w:rPr>
          <w:b/>
          <w:sz w:val="24"/>
          <w:szCs w:val="24"/>
        </w:rPr>
      </w:pPr>
    </w:p>
    <w:p w14:paraId="7CF82443" w14:textId="77777777" w:rsidR="005D5062" w:rsidRPr="005A3477" w:rsidRDefault="005D5062" w:rsidP="005D5062">
      <w:pPr>
        <w:spacing w:line="276" w:lineRule="auto"/>
        <w:jc w:val="center"/>
        <w:rPr>
          <w:sz w:val="24"/>
          <w:szCs w:val="24"/>
        </w:rPr>
      </w:pPr>
      <w:r w:rsidRPr="005A3477">
        <w:rPr>
          <w:b/>
          <w:sz w:val="24"/>
          <w:szCs w:val="24"/>
        </w:rPr>
        <w:t>§ 11</w:t>
      </w:r>
    </w:p>
    <w:p w14:paraId="5694151A" w14:textId="77777777" w:rsidR="005D5062" w:rsidRPr="005A3477" w:rsidRDefault="005D5062" w:rsidP="005D506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W sprawach nie uregulowanych treścią niniejszej umowy, zastosowanie mają właściwe przepisy kodeksu cywilnego.</w:t>
      </w:r>
    </w:p>
    <w:p w14:paraId="09FA5C8B" w14:textId="77777777" w:rsidR="005D5062" w:rsidRPr="005A3477" w:rsidRDefault="005D5062" w:rsidP="005D506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Sądem właściwym do rozpoznania ewentualnego sporu powstałego na tle niniejszej umowy będzie sąd powszechny właściwy miejscowo dla siedziby Zleceniodawcy.</w:t>
      </w:r>
    </w:p>
    <w:p w14:paraId="64BCE8A8" w14:textId="77777777" w:rsidR="005D5062" w:rsidRPr="005A3477" w:rsidRDefault="005D5062" w:rsidP="005D506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Zmiana postanowień zawartej umowy może nastąpić za zgodą obu stron wyrażoną na piśmie pod rygorem nieważności takiej zmiany.</w:t>
      </w:r>
    </w:p>
    <w:p w14:paraId="3E365CA8" w14:textId="77777777" w:rsidR="005D5062" w:rsidRDefault="005D5062" w:rsidP="005D506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A3477">
        <w:rPr>
          <w:sz w:val="24"/>
          <w:szCs w:val="24"/>
        </w:rPr>
        <w:t>Umowę sporządzono w dwóch  jednobrzmiących egzemplarzach po 1 dla każdej ze stron.</w:t>
      </w:r>
    </w:p>
    <w:p w14:paraId="468D7AE3" w14:textId="77777777" w:rsidR="005D5062" w:rsidRDefault="005D5062" w:rsidP="005D506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informację publiczną w rozumieniu art. 1 ustawy z dnia 6 września 2001 r. o dostępie do informacji publicznej i podlega udostępnieniu na zasadach i w trybie określonych w ww. ustawie.</w:t>
      </w:r>
    </w:p>
    <w:p w14:paraId="3CB038D9" w14:textId="77777777" w:rsidR="005D5062" w:rsidRDefault="005D5062" w:rsidP="005D5062">
      <w:pPr>
        <w:spacing w:line="276" w:lineRule="auto"/>
        <w:jc w:val="both"/>
        <w:rPr>
          <w:sz w:val="24"/>
          <w:szCs w:val="24"/>
        </w:rPr>
      </w:pPr>
    </w:p>
    <w:p w14:paraId="4F81A344" w14:textId="77777777" w:rsidR="005D5062" w:rsidRPr="00950908" w:rsidRDefault="005D5062" w:rsidP="005D5062">
      <w:pPr>
        <w:spacing w:line="276" w:lineRule="auto"/>
        <w:jc w:val="both"/>
        <w:rPr>
          <w:sz w:val="24"/>
          <w:szCs w:val="24"/>
        </w:rPr>
      </w:pPr>
    </w:p>
    <w:p w14:paraId="3B6137A7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</w:p>
    <w:p w14:paraId="1BA0D43E" w14:textId="77777777" w:rsidR="005D5062" w:rsidRPr="005A3477" w:rsidRDefault="005D5062" w:rsidP="005D5062">
      <w:pPr>
        <w:spacing w:line="276" w:lineRule="auto"/>
        <w:jc w:val="both"/>
        <w:rPr>
          <w:sz w:val="24"/>
          <w:szCs w:val="24"/>
        </w:rPr>
      </w:pPr>
    </w:p>
    <w:p w14:paraId="03FB0872" w14:textId="77777777" w:rsidR="005D5062" w:rsidRPr="005A3477" w:rsidRDefault="005D5062" w:rsidP="005D5062">
      <w:pPr>
        <w:spacing w:line="276" w:lineRule="auto"/>
        <w:ind w:left="708"/>
        <w:rPr>
          <w:sz w:val="24"/>
          <w:szCs w:val="24"/>
        </w:rPr>
      </w:pPr>
      <w:r w:rsidRPr="005A3477">
        <w:rPr>
          <w:sz w:val="24"/>
          <w:szCs w:val="24"/>
        </w:rPr>
        <w:t>............................................</w:t>
      </w:r>
      <w:r w:rsidRPr="005A3477">
        <w:rPr>
          <w:sz w:val="24"/>
          <w:szCs w:val="24"/>
        </w:rPr>
        <w:tab/>
      </w:r>
      <w:r w:rsidRPr="005A3477">
        <w:rPr>
          <w:sz w:val="24"/>
          <w:szCs w:val="24"/>
        </w:rPr>
        <w:tab/>
      </w:r>
      <w:r w:rsidRPr="005A3477">
        <w:rPr>
          <w:sz w:val="24"/>
          <w:szCs w:val="24"/>
        </w:rPr>
        <w:tab/>
      </w:r>
      <w:r w:rsidRPr="005A3477">
        <w:rPr>
          <w:sz w:val="24"/>
          <w:szCs w:val="24"/>
        </w:rPr>
        <w:tab/>
        <w:t>.....................................................</w:t>
      </w:r>
    </w:p>
    <w:p w14:paraId="507FC08D" w14:textId="77777777" w:rsidR="005D5062" w:rsidRPr="005A3477" w:rsidRDefault="005D5062" w:rsidP="005D5062">
      <w:pPr>
        <w:spacing w:line="276" w:lineRule="auto"/>
        <w:ind w:left="708"/>
        <w:rPr>
          <w:sz w:val="24"/>
          <w:szCs w:val="24"/>
        </w:rPr>
      </w:pPr>
      <w:r w:rsidRPr="005A3477">
        <w:rPr>
          <w:sz w:val="24"/>
          <w:szCs w:val="24"/>
        </w:rPr>
        <w:t xml:space="preserve">   ZLECENIODAWCA</w:t>
      </w:r>
      <w:r w:rsidRPr="005A3477">
        <w:rPr>
          <w:sz w:val="24"/>
          <w:szCs w:val="24"/>
        </w:rPr>
        <w:tab/>
      </w:r>
      <w:r w:rsidRPr="005A3477">
        <w:rPr>
          <w:sz w:val="24"/>
          <w:szCs w:val="24"/>
        </w:rPr>
        <w:tab/>
        <w:t xml:space="preserve">  </w:t>
      </w:r>
      <w:r w:rsidRPr="005A3477">
        <w:rPr>
          <w:sz w:val="24"/>
          <w:szCs w:val="24"/>
        </w:rPr>
        <w:tab/>
      </w:r>
      <w:r w:rsidRPr="005A3477">
        <w:rPr>
          <w:sz w:val="24"/>
          <w:szCs w:val="24"/>
        </w:rPr>
        <w:tab/>
      </w:r>
      <w:r w:rsidRPr="005A3477">
        <w:rPr>
          <w:sz w:val="24"/>
          <w:szCs w:val="24"/>
        </w:rPr>
        <w:tab/>
        <w:t xml:space="preserve">            WYKONAWCA</w:t>
      </w:r>
    </w:p>
    <w:p w14:paraId="500AB178" w14:textId="77777777" w:rsidR="005D5062" w:rsidRPr="005A3477" w:rsidRDefault="005D5062" w:rsidP="005D5062">
      <w:pPr>
        <w:spacing w:line="276" w:lineRule="auto"/>
        <w:ind w:left="708"/>
        <w:rPr>
          <w:sz w:val="24"/>
          <w:szCs w:val="24"/>
        </w:rPr>
      </w:pPr>
    </w:p>
    <w:p w14:paraId="4547370A" w14:textId="77777777" w:rsidR="005D5062" w:rsidRPr="005A3477" w:rsidRDefault="005D5062" w:rsidP="005D5062">
      <w:pPr>
        <w:spacing w:line="276" w:lineRule="auto"/>
        <w:ind w:left="708"/>
        <w:rPr>
          <w:sz w:val="24"/>
          <w:szCs w:val="24"/>
        </w:rPr>
      </w:pPr>
    </w:p>
    <w:p w14:paraId="58174A6E" w14:textId="77777777" w:rsidR="005D5062" w:rsidRPr="005A3477" w:rsidRDefault="005D5062" w:rsidP="005D5062">
      <w:pPr>
        <w:spacing w:line="276" w:lineRule="auto"/>
        <w:rPr>
          <w:sz w:val="24"/>
          <w:szCs w:val="24"/>
        </w:rPr>
      </w:pPr>
    </w:p>
    <w:p w14:paraId="108F48F6" w14:textId="77777777" w:rsidR="005D5062" w:rsidRPr="005A3477" w:rsidRDefault="005D5062" w:rsidP="005D5062">
      <w:pPr>
        <w:pStyle w:val="Nagwek3"/>
        <w:spacing w:line="276" w:lineRule="auto"/>
        <w:jc w:val="right"/>
        <w:rPr>
          <w:b/>
          <w:bCs/>
          <w:szCs w:val="24"/>
          <w:lang w:val="pl-PL"/>
        </w:rPr>
      </w:pPr>
    </w:p>
    <w:p w14:paraId="02D2A88F" w14:textId="77777777" w:rsidR="00236481" w:rsidRDefault="00236481"/>
    <w:sectPr w:rsidR="00236481">
      <w:pgSz w:w="11906" w:h="16838"/>
      <w:pgMar w:top="1134" w:right="1418" w:bottom="1134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D784771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72"/>
    <w:rsid w:val="00116E60"/>
    <w:rsid w:val="00236481"/>
    <w:rsid w:val="005D5062"/>
    <w:rsid w:val="00655BF0"/>
    <w:rsid w:val="00981C72"/>
    <w:rsid w:val="00D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C2E1"/>
  <w15:chartTrackingRefBased/>
  <w15:docId w15:val="{291553F1-5597-49AD-84DC-92D17E6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D5062"/>
    <w:pPr>
      <w:keepNext/>
      <w:numPr>
        <w:ilvl w:val="1"/>
        <w:numId w:val="1"/>
      </w:numPr>
      <w:jc w:val="both"/>
      <w:outlineLvl w:val="1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D5062"/>
    <w:pPr>
      <w:keepNext/>
      <w:numPr>
        <w:ilvl w:val="2"/>
        <w:numId w:val="1"/>
      </w:numPr>
      <w:outlineLvl w:val="2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5062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D506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gwp82ea563emsolistparagraph">
    <w:name w:val="gwp82ea563e_msolistparagraph"/>
    <w:basedOn w:val="Normalny"/>
    <w:rsid w:val="005D5062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6</cp:revision>
  <dcterms:created xsi:type="dcterms:W3CDTF">2022-12-06T13:35:00Z</dcterms:created>
  <dcterms:modified xsi:type="dcterms:W3CDTF">2022-12-07T09:34:00Z</dcterms:modified>
</cp:coreProperties>
</file>